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5726" w14:textId="77777777" w:rsidR="00A75929" w:rsidRPr="00A63EAB" w:rsidRDefault="005B7D5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CARTA CONVITE</w:t>
      </w:r>
    </w:p>
    <w:p w14:paraId="18150DD8" w14:textId="77777777" w:rsidR="00C51003" w:rsidRPr="00A63EAB" w:rsidRDefault="00C5100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AC0E46B" w14:textId="6A5E6F3D" w:rsidR="005B7D53" w:rsidRPr="00A63EAB" w:rsidRDefault="004C0E52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Processo nº </w:t>
      </w:r>
      <w:r w:rsidR="003477EC">
        <w:rPr>
          <w:rFonts w:ascii="Century Gothic" w:hAnsi="Century Gothic" w:cs="Arial"/>
          <w:b/>
          <w:sz w:val="20"/>
          <w:szCs w:val="20"/>
        </w:rPr>
        <w:t>02</w:t>
      </w:r>
      <w:r w:rsidRPr="00A63EAB">
        <w:rPr>
          <w:rFonts w:ascii="Century Gothic" w:hAnsi="Century Gothic" w:cs="Arial"/>
          <w:b/>
          <w:sz w:val="20"/>
          <w:szCs w:val="20"/>
        </w:rPr>
        <w:t>/20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ADM</w:t>
      </w:r>
    </w:p>
    <w:p w14:paraId="5507CB9D" w14:textId="77777777" w:rsidR="00C51003" w:rsidRPr="00A63EAB" w:rsidRDefault="00C51003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929"/>
        <w:gridCol w:w="5523"/>
      </w:tblGrid>
      <w:tr w:rsidR="007562C3" w:rsidRPr="00A63EAB" w14:paraId="27C70BA4" w14:textId="77777777" w:rsidTr="005B7D53">
        <w:trPr>
          <w:jc w:val="center"/>
        </w:trPr>
        <w:tc>
          <w:tcPr>
            <w:tcW w:w="1752" w:type="dxa"/>
            <w:vMerge w:val="restart"/>
            <w:vAlign w:val="center"/>
          </w:tcPr>
          <w:p w14:paraId="271B31DC" w14:textId="77777777" w:rsidR="007562C3" w:rsidRPr="00A63EAB" w:rsidRDefault="004C0E52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INTERESSADO</w:t>
            </w:r>
            <w:r w:rsidR="007562C3" w:rsidRPr="00A63EA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59548702" w14:textId="3C9F355D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Razão Socia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proofErr w:type="gramStart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:  (</w:t>
            </w:r>
            <w:proofErr w:type="gramEnd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1ACC3983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1CB20854" w14:textId="77777777" w:rsidTr="007562C3">
        <w:trPr>
          <w:trHeight w:val="450"/>
          <w:jc w:val="center"/>
        </w:trPr>
        <w:tc>
          <w:tcPr>
            <w:tcW w:w="1752" w:type="dxa"/>
            <w:vMerge/>
          </w:tcPr>
          <w:p w14:paraId="1A165D22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6FFB0EC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5523" w:type="dxa"/>
          </w:tcPr>
          <w:p w14:paraId="7A334A30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71440A9C" w14:textId="77777777" w:rsidTr="00250034">
        <w:trPr>
          <w:trHeight w:val="754"/>
          <w:jc w:val="center"/>
        </w:trPr>
        <w:tc>
          <w:tcPr>
            <w:tcW w:w="1752" w:type="dxa"/>
            <w:vMerge/>
          </w:tcPr>
          <w:p w14:paraId="74F63FC6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5F99727" w14:textId="42C82F06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CN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PJ: (preenchimento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73286F55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A57F0E4" w14:textId="77777777" w:rsidR="005B7D53" w:rsidRPr="00A63EAB" w:rsidRDefault="005B7D5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22DC8DC" w14:textId="3C3C34CA" w:rsidR="00C51003" w:rsidRPr="00A63EAB" w:rsidRDefault="004B1DFF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OBJETO: </w:t>
      </w:r>
      <w:r w:rsidR="005B7D53" w:rsidRPr="00A63EAB">
        <w:rPr>
          <w:rFonts w:ascii="Century Gothic" w:hAnsi="Century Gothic" w:cs="Arial"/>
          <w:sz w:val="20"/>
          <w:szCs w:val="20"/>
        </w:rPr>
        <w:t>Contratação de empresa</w:t>
      </w:r>
      <w:r w:rsidR="00492990" w:rsidRPr="00A63EAB">
        <w:rPr>
          <w:rFonts w:ascii="Century Gothic" w:hAnsi="Century Gothic" w:cs="Arial"/>
          <w:sz w:val="20"/>
          <w:szCs w:val="20"/>
        </w:rPr>
        <w:t xml:space="preserve"> para</w:t>
      </w:r>
      <w:r w:rsidR="005B7D5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serviços de </w:t>
      </w:r>
      <w:r w:rsidR="003477EC">
        <w:rPr>
          <w:rFonts w:ascii="Century Gothic" w:hAnsi="Century Gothic" w:cs="Arial"/>
          <w:sz w:val="20"/>
          <w:szCs w:val="20"/>
        </w:rPr>
        <w:t>barbeiro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na própria sede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 CLUB ATHLETICO PAULISTANO, na Rua Honduras, nº 1400 – Jardim América – CEP 01428-900 – São Paulo - SP</w:t>
      </w:r>
      <w:r w:rsidR="00D07B33" w:rsidRPr="00A63EAB">
        <w:rPr>
          <w:rFonts w:ascii="Century Gothic" w:hAnsi="Century Gothic" w:cs="Arial"/>
          <w:sz w:val="20"/>
          <w:szCs w:val="20"/>
        </w:rPr>
        <w:t>.</w:t>
      </w:r>
    </w:p>
    <w:p w14:paraId="117F835B" w14:textId="494E17E3" w:rsidR="00250034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2.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TIPO DE CONTRATAÇÃO: </w:t>
      </w:r>
      <w:r w:rsidR="00D20756" w:rsidRPr="00A63EAB">
        <w:rPr>
          <w:rFonts w:ascii="Century Gothic" w:hAnsi="Century Gothic" w:cs="Arial"/>
          <w:bCs/>
          <w:sz w:val="20"/>
          <w:szCs w:val="20"/>
        </w:rPr>
        <w:t>M</w:t>
      </w:r>
      <w:r w:rsidR="00D07B33" w:rsidRPr="00A63EAB">
        <w:rPr>
          <w:rFonts w:ascii="Century Gothic" w:hAnsi="Century Gothic" w:cs="Arial"/>
          <w:bCs/>
          <w:sz w:val="20"/>
          <w:szCs w:val="20"/>
        </w:rPr>
        <w:t>ediante</w:t>
      </w:r>
      <w:r w:rsidR="00D07B33"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contrato entre as partes com o detalhamento de todos os serviços </w:t>
      </w:r>
      <w:r w:rsidR="00994CFA" w:rsidRPr="00A63EAB">
        <w:rPr>
          <w:rFonts w:ascii="Century Gothic" w:hAnsi="Century Gothic" w:cs="Arial"/>
          <w:sz w:val="20"/>
          <w:szCs w:val="20"/>
        </w:rPr>
        <w:t>conforme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 consta</w:t>
      </w:r>
      <w:r w:rsidR="00994CFA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neste </w:t>
      </w:r>
      <w:r w:rsidR="00994CFA" w:rsidRPr="00A63EAB">
        <w:rPr>
          <w:rFonts w:ascii="Century Gothic" w:hAnsi="Century Gothic" w:cs="Arial"/>
          <w:sz w:val="20"/>
          <w:szCs w:val="20"/>
        </w:rPr>
        <w:t>documento</w:t>
      </w:r>
      <w:r w:rsidR="007A4B72">
        <w:rPr>
          <w:rFonts w:ascii="Century Gothic" w:hAnsi="Century Gothic" w:cs="Arial"/>
          <w:sz w:val="20"/>
          <w:szCs w:val="20"/>
        </w:rPr>
        <w:t>,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>no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período de </w:t>
      </w:r>
      <w:r w:rsidR="00896116" w:rsidRPr="00A63EAB">
        <w:rPr>
          <w:rFonts w:ascii="Century Gothic" w:hAnsi="Century Gothic" w:cs="Arial"/>
          <w:b/>
          <w:bCs/>
          <w:sz w:val="20"/>
          <w:szCs w:val="20"/>
        </w:rPr>
        <w:t>24 (vinte e quatro)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meses a partir de 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01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/0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4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/20</w:t>
      </w:r>
      <w:r w:rsidR="001D0A4B" w:rsidRPr="00A63EAB">
        <w:rPr>
          <w:rFonts w:ascii="Century Gothic" w:hAnsi="Century Gothic" w:cs="Arial"/>
          <w:b/>
          <w:bCs/>
          <w:sz w:val="20"/>
          <w:szCs w:val="20"/>
        </w:rPr>
        <w:t>2</w:t>
      </w:r>
      <w:r w:rsidR="008C1A3C" w:rsidRPr="00A63EAB">
        <w:rPr>
          <w:rFonts w:ascii="Century Gothic" w:hAnsi="Century Gothic" w:cs="Arial"/>
          <w:b/>
          <w:bCs/>
          <w:sz w:val="20"/>
          <w:szCs w:val="20"/>
        </w:rPr>
        <w:t>3</w:t>
      </w:r>
      <w:r w:rsidR="008346AC" w:rsidRPr="00A63EAB">
        <w:rPr>
          <w:rFonts w:ascii="Century Gothic" w:hAnsi="Century Gothic" w:cs="Arial"/>
          <w:sz w:val="20"/>
          <w:szCs w:val="20"/>
        </w:rPr>
        <w:t>.</w:t>
      </w:r>
      <w:r w:rsidR="00D20756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63DEEEF5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7A820FFB" w14:textId="53F749CA" w:rsidR="00250034" w:rsidRPr="00A63EAB" w:rsidRDefault="004B1DFF" w:rsidP="003730F7">
      <w:pPr>
        <w:rPr>
          <w:b/>
          <w:bCs/>
        </w:rPr>
      </w:pPr>
      <w:r w:rsidRPr="00A63EAB">
        <w:rPr>
          <w:b/>
        </w:rPr>
        <w:t xml:space="preserve">3. </w:t>
      </w:r>
      <w:r w:rsidR="00C51003" w:rsidRPr="00A63EAB">
        <w:rPr>
          <w:b/>
        </w:rPr>
        <w:t xml:space="preserve">ENTREGA DA </w:t>
      </w:r>
      <w:r w:rsidR="00FA1819" w:rsidRPr="00A63EAB">
        <w:rPr>
          <w:b/>
        </w:rPr>
        <w:t>CARTA DE INTENÇÃO DE PRESTAÇÃO DE SERVIÇOS</w:t>
      </w:r>
      <w:r w:rsidR="00C51003" w:rsidRPr="00A63EAB">
        <w:rPr>
          <w:b/>
        </w:rPr>
        <w:t xml:space="preserve">: </w:t>
      </w:r>
      <w:r w:rsidR="007A4B72">
        <w:rPr>
          <w:b/>
        </w:rPr>
        <w:t xml:space="preserve"> </w:t>
      </w:r>
      <w:r w:rsidR="00D83618" w:rsidRPr="00A63EAB">
        <w:rPr>
          <w:b/>
        </w:rPr>
        <w:t xml:space="preserve">em envelope </w:t>
      </w:r>
      <w:r w:rsidR="00250034" w:rsidRPr="00A63EAB">
        <w:t xml:space="preserve">até </w:t>
      </w:r>
      <w:r w:rsidR="007F75A7" w:rsidRPr="00A63EAB">
        <w:rPr>
          <w:b/>
          <w:bCs/>
        </w:rPr>
        <w:t>1</w:t>
      </w:r>
      <w:r w:rsidR="00FA1819" w:rsidRPr="00A63EAB">
        <w:rPr>
          <w:b/>
          <w:bCs/>
        </w:rPr>
        <w:t>7</w:t>
      </w:r>
      <w:r w:rsidR="005C269E" w:rsidRPr="00A63EAB">
        <w:rPr>
          <w:b/>
          <w:bCs/>
        </w:rPr>
        <w:t>/0</w:t>
      </w:r>
      <w:r w:rsidR="007F75A7" w:rsidRPr="00A63EAB">
        <w:rPr>
          <w:b/>
          <w:bCs/>
        </w:rPr>
        <w:t>2</w:t>
      </w:r>
      <w:r w:rsidR="005C269E" w:rsidRPr="00A63EAB">
        <w:rPr>
          <w:b/>
          <w:bCs/>
        </w:rPr>
        <w:t>/2023</w:t>
      </w:r>
      <w:r w:rsidR="008C1A3C" w:rsidRPr="00A63EAB">
        <w:rPr>
          <w:b/>
          <w:bCs/>
        </w:rPr>
        <w:t xml:space="preserve"> até</w:t>
      </w:r>
      <w:r w:rsidR="00250034" w:rsidRPr="00A63EAB">
        <w:rPr>
          <w:b/>
          <w:bCs/>
        </w:rPr>
        <w:t xml:space="preserve"> às 17:00</w:t>
      </w:r>
      <w:r w:rsidR="00C51003" w:rsidRPr="00A63EAB">
        <w:t xml:space="preserve"> no Club Athletico Paulistano, Rua Honduras, nº 1.400 - Jd</w:t>
      </w:r>
      <w:r w:rsidR="00250034" w:rsidRPr="00A63EAB">
        <w:t>.</w:t>
      </w:r>
      <w:r w:rsidR="00C51003" w:rsidRPr="00A63EAB">
        <w:t xml:space="preserve"> Paulista – São Paulo – SP – CEP 01428900; aos cuidados de</w:t>
      </w:r>
      <w:r w:rsidR="008C1A3C" w:rsidRPr="00A63EAB">
        <w:t xml:space="preserve"> </w:t>
      </w:r>
      <w:r w:rsidR="00C51003" w:rsidRPr="00A63EAB">
        <w:t>Departamento de Compras</w:t>
      </w:r>
      <w:r w:rsidR="007F75A7" w:rsidRPr="00A63EAB">
        <w:t>, mencionando o nome da Concorrência</w:t>
      </w:r>
      <w:r w:rsidR="00C51003" w:rsidRPr="00A63EAB">
        <w:t>.</w:t>
      </w:r>
      <w:r w:rsidR="004B6064" w:rsidRPr="00A63EAB">
        <w:t xml:space="preserve"> </w:t>
      </w:r>
    </w:p>
    <w:p w14:paraId="6AAC0E5C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1892C093" w14:textId="77777777" w:rsidR="007F75A7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4. 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VISITAS TÉCNICAS:</w:t>
      </w:r>
      <w:r w:rsidR="00C5100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3F7392" w:rsidRPr="00A63EAB">
        <w:rPr>
          <w:rFonts w:ascii="Century Gothic" w:hAnsi="Century Gothic" w:cs="Arial"/>
          <w:sz w:val="20"/>
          <w:szCs w:val="20"/>
        </w:rPr>
        <w:t>Deverão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ser realizadas </w:t>
      </w:r>
      <w:r w:rsidR="00B97EED" w:rsidRPr="00A63EAB">
        <w:rPr>
          <w:rFonts w:ascii="Century Gothic" w:hAnsi="Century Gothic" w:cs="Arial"/>
          <w:sz w:val="20"/>
          <w:szCs w:val="20"/>
        </w:rPr>
        <w:t>visitas técnicas</w:t>
      </w:r>
      <w:r w:rsidR="00D83618" w:rsidRPr="00A63EAB">
        <w:rPr>
          <w:rFonts w:ascii="Century Gothic" w:hAnsi="Century Gothic" w:cs="Arial"/>
          <w:sz w:val="20"/>
          <w:szCs w:val="20"/>
        </w:rPr>
        <w:t xml:space="preserve"> antes da entrega da proposta comercial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que ocorrerá no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dia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07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02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20</w:t>
      </w:r>
      <w:r w:rsidR="005C269E" w:rsidRPr="00A63EAB">
        <w:rPr>
          <w:rFonts w:ascii="Century Gothic" w:hAnsi="Century Gothic" w:cs="Arial"/>
          <w:b/>
          <w:sz w:val="20"/>
          <w:szCs w:val="20"/>
        </w:rPr>
        <w:t xml:space="preserve">23 e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09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/02/2023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às </w:t>
      </w:r>
      <w:r w:rsidR="008C1A3C" w:rsidRPr="00A63EAB">
        <w:rPr>
          <w:rFonts w:ascii="Century Gothic" w:hAnsi="Century Gothic" w:cs="Arial"/>
          <w:sz w:val="20"/>
          <w:szCs w:val="20"/>
        </w:rPr>
        <w:t>10</w:t>
      </w:r>
      <w:r w:rsidR="00A30FD4" w:rsidRPr="00A63EAB">
        <w:rPr>
          <w:rFonts w:ascii="Century Gothic" w:hAnsi="Century Gothic" w:cs="Arial"/>
          <w:sz w:val="20"/>
          <w:szCs w:val="20"/>
        </w:rPr>
        <w:t>h00, sendo que, o proponente informará o número de participantes no dia escolhido</w:t>
      </w:r>
      <w:r w:rsidR="007F75A7" w:rsidRPr="00A63EAB">
        <w:rPr>
          <w:rFonts w:ascii="Century Gothic" w:hAnsi="Century Gothic" w:cs="Arial"/>
          <w:sz w:val="20"/>
          <w:szCs w:val="20"/>
        </w:rPr>
        <w:t>.</w:t>
      </w:r>
    </w:p>
    <w:p w14:paraId="65AFDB20" w14:textId="50F275B5" w:rsidR="00250034" w:rsidRPr="00A63EAB" w:rsidRDefault="00D36648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z w:val="20"/>
          <w:szCs w:val="20"/>
        </w:rPr>
        <w:t>Obs.: Cada proponente só poderá ter 02 (duas) pessoas participando da visita.</w:t>
      </w:r>
    </w:p>
    <w:p w14:paraId="2676568F" w14:textId="77777777" w:rsidR="00C51003" w:rsidRPr="00A63EAB" w:rsidRDefault="00C5100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29A1E" w14:textId="77777777" w:rsidR="00A63EAB" w:rsidRDefault="00A63EAB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4F4D59A" w14:textId="6288C838" w:rsidR="00C51003" w:rsidRPr="00A63EAB" w:rsidRDefault="003730F7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5 -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EXIGÊNCIAS</w:t>
      </w:r>
      <w:r w:rsidR="004B1DFF" w:rsidRPr="00A63EAB">
        <w:rPr>
          <w:rFonts w:ascii="Century Gothic" w:hAnsi="Century Gothic" w:cs="Arial"/>
          <w:b/>
          <w:sz w:val="20"/>
          <w:szCs w:val="20"/>
        </w:rPr>
        <w:t xml:space="preserve"> DOCUMENTAIS</w:t>
      </w:r>
      <w:r w:rsidR="004B6064" w:rsidRPr="00A63EAB">
        <w:rPr>
          <w:rFonts w:ascii="Century Gothic" w:hAnsi="Century Gothic" w:cs="Arial"/>
          <w:b/>
          <w:sz w:val="20"/>
          <w:szCs w:val="20"/>
        </w:rPr>
        <w:t xml:space="preserve"> (Envelope 1)</w:t>
      </w:r>
    </w:p>
    <w:p w14:paraId="1F4CDD34" w14:textId="21294CBA" w:rsidR="004B1DFF" w:rsidRPr="00A63EAB" w:rsidRDefault="00DC0211" w:rsidP="003F7392">
      <w:pPr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5.1.</w:t>
      </w:r>
      <w:r w:rsidRPr="00A63EAB">
        <w:rPr>
          <w:rFonts w:ascii="Century Gothic" w:hAnsi="Century Gothic"/>
          <w:sz w:val="20"/>
          <w:szCs w:val="20"/>
        </w:rPr>
        <w:t xml:space="preserve"> </w:t>
      </w:r>
      <w:r w:rsidR="003F7392" w:rsidRPr="00A63EAB">
        <w:rPr>
          <w:rFonts w:ascii="Century Gothic" w:hAnsi="Century Gothic"/>
          <w:sz w:val="20"/>
          <w:szCs w:val="20"/>
        </w:rPr>
        <w:t xml:space="preserve">Fica ciente que o proponente que recebeu esta carta convite entregou a documentação e a qualquer momento deste processo poderá ser solicitado documento atualizado ou questionado por dúvidas dos documentos apresentados. </w:t>
      </w:r>
    </w:p>
    <w:p w14:paraId="37712C3F" w14:textId="46484867" w:rsidR="00645ECD" w:rsidRPr="00A63EAB" w:rsidRDefault="00645ECD" w:rsidP="003F7392">
      <w:pPr>
        <w:jc w:val="both"/>
        <w:rPr>
          <w:rFonts w:ascii="Century Gothic" w:hAnsi="Century Gothic"/>
          <w:b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5.2.</w:t>
      </w:r>
      <w:r w:rsidR="00115835" w:rsidRPr="00A63EAB">
        <w:rPr>
          <w:rFonts w:ascii="Century Gothic" w:hAnsi="Century Gothic"/>
          <w:b/>
          <w:sz w:val="20"/>
          <w:szCs w:val="20"/>
        </w:rPr>
        <w:t xml:space="preserve"> </w:t>
      </w:r>
      <w:r w:rsidRPr="00A63EAB">
        <w:rPr>
          <w:rFonts w:ascii="Century Gothic" w:hAnsi="Century Gothic"/>
          <w:sz w:val="20"/>
          <w:szCs w:val="20"/>
        </w:rPr>
        <w:t xml:space="preserve">Os seguintes documentos deverão ser entregues </w:t>
      </w:r>
      <w:r w:rsidR="00457AD2" w:rsidRPr="00A63EAB">
        <w:rPr>
          <w:rFonts w:ascii="Century Gothic" w:hAnsi="Century Gothic"/>
          <w:sz w:val="20"/>
          <w:szCs w:val="20"/>
        </w:rPr>
        <w:t xml:space="preserve">(por e-mail) </w:t>
      </w:r>
      <w:r w:rsidRPr="00A63EAB">
        <w:rPr>
          <w:rFonts w:ascii="Century Gothic" w:hAnsi="Century Gothic"/>
          <w:sz w:val="20"/>
          <w:szCs w:val="20"/>
        </w:rPr>
        <w:t>antes da data da entrega da proposta:</w:t>
      </w:r>
    </w:p>
    <w:p w14:paraId="33E299A6" w14:textId="3BCEE25E" w:rsidR="00645ECD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CARTÃO CNPJ</w:t>
      </w:r>
    </w:p>
    <w:p w14:paraId="491251CF" w14:textId="539D671D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CERTIFICADO DE ME</w:t>
      </w:r>
      <w:r w:rsidR="00C1356C">
        <w:rPr>
          <w:rFonts w:ascii="Century Gothic" w:hAnsi="Century Gothic"/>
          <w:sz w:val="20"/>
          <w:szCs w:val="20"/>
        </w:rPr>
        <w:t>I</w:t>
      </w:r>
      <w:r w:rsidR="00C1356C" w:rsidRPr="00C1356C">
        <w:rPr>
          <w:rFonts w:ascii="Century Gothic" w:hAnsi="Century Gothic"/>
          <w:sz w:val="20"/>
          <w:szCs w:val="20"/>
          <w:u w:val="single"/>
        </w:rPr>
        <w:t>/</w:t>
      </w:r>
      <w:r w:rsidR="00C1356C" w:rsidRPr="003477EC">
        <w:rPr>
          <w:rFonts w:ascii="Century Gothic" w:hAnsi="Century Gothic"/>
          <w:sz w:val="20"/>
          <w:szCs w:val="20"/>
        </w:rPr>
        <w:t>ME ou CONTRATO SOCIAL</w:t>
      </w:r>
    </w:p>
    <w:p w14:paraId="0ACF0A97" w14:textId="284C73B1" w:rsidR="00115835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ESTADUAL (SE HOUVER)</w:t>
      </w:r>
    </w:p>
    <w:p w14:paraId="7DEF9729" w14:textId="17FF1768" w:rsidR="00115835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MUNICIPAL</w:t>
      </w:r>
      <w:r w:rsidR="00FA1819" w:rsidRPr="00A63EAB">
        <w:rPr>
          <w:rFonts w:ascii="Century Gothic" w:hAnsi="Century Gothic"/>
          <w:sz w:val="20"/>
          <w:szCs w:val="20"/>
        </w:rPr>
        <w:t xml:space="preserve"> (SE HOUVER)</w:t>
      </w:r>
    </w:p>
    <w:p w14:paraId="4DA70EEE" w14:textId="1CF4B068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COMPROVANTE BANCARIO</w:t>
      </w:r>
    </w:p>
    <w:p w14:paraId="68D73680" w14:textId="77BED229" w:rsidR="00EE55D7" w:rsidRPr="00A63EAB" w:rsidRDefault="00EE55D7" w:rsidP="008C1A3C">
      <w:pPr>
        <w:pStyle w:val="PargrafodaLista"/>
        <w:ind w:left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34942755" w14:textId="30B1B06D" w:rsidR="00710CCE" w:rsidRPr="00A63EAB" w:rsidRDefault="00564465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 xml:space="preserve">6.     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DA REMUNERAÇÃO</w:t>
      </w:r>
    </w:p>
    <w:p w14:paraId="1195062B" w14:textId="1E775CFE" w:rsidR="00ED2410" w:rsidRPr="00A63EAB" w:rsidRDefault="00564465" w:rsidP="005C269E">
      <w:pPr>
        <w:jc w:val="both"/>
        <w:rPr>
          <w:rFonts w:ascii="Century Gothic" w:hAnsi="Century Gothic" w:cs="Arial"/>
          <w:shd w:val="clear" w:color="auto" w:fill="FFFFFF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6.1.  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Como remuneração, pela prestação de serviços ora ajustados, o </w:t>
      </w:r>
      <w:r w:rsidR="00A63EAB" w:rsidRPr="00A63EAB">
        <w:rPr>
          <w:rFonts w:ascii="Century Gothic" w:hAnsi="Century Gothic" w:cs="Arial"/>
          <w:b/>
          <w:shd w:val="clear" w:color="auto" w:fill="FFFFFF"/>
        </w:rPr>
        <w:t>CONTRATANTE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pagará à </w:t>
      </w:r>
      <w:r w:rsidR="005C269E" w:rsidRPr="00A63EAB">
        <w:rPr>
          <w:rFonts w:ascii="Century Gothic" w:hAnsi="Century Gothic" w:cs="Arial"/>
          <w:b/>
          <w:shd w:val="clear" w:color="auto" w:fill="FFFFFF"/>
        </w:rPr>
        <w:t>CONTRATADA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a importância de </w:t>
      </w:r>
      <w:r w:rsidR="005C269E" w:rsidRPr="00A63EAB">
        <w:rPr>
          <w:rFonts w:ascii="Century Gothic" w:hAnsi="Century Gothic" w:cs="Arial"/>
          <w:b/>
          <w:bCs/>
          <w:shd w:val="clear" w:color="auto" w:fill="FFFFFF"/>
        </w:rPr>
        <w:t>70% (setenta por cento)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 valor </w:t>
      </w:r>
      <w:r w:rsidR="007F75A7" w:rsidRPr="00A63EAB">
        <w:rPr>
          <w:rFonts w:ascii="Century Gothic" w:hAnsi="Century Gothic" w:cs="Arial"/>
          <w:shd w:val="clear" w:color="auto" w:fill="FFFFFF"/>
        </w:rPr>
        <w:t xml:space="preserve">total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obtido com a arrecadação paga pelos </w:t>
      </w:r>
      <w:r w:rsidR="007F75A7" w:rsidRPr="00A63EAB">
        <w:rPr>
          <w:rFonts w:ascii="Century Gothic" w:hAnsi="Century Gothic" w:cs="Arial"/>
          <w:shd w:val="clear" w:color="auto" w:fill="FFFFFF"/>
        </w:rPr>
        <w:t>clientes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dos serviços prestados</w:t>
      </w:r>
      <w:r w:rsidR="007F75A7" w:rsidRPr="00A63EAB">
        <w:rPr>
          <w:rFonts w:ascii="Century Gothic" w:hAnsi="Century Gothic" w:cs="Arial"/>
          <w:shd w:val="clear" w:color="auto" w:fill="FFFFFF"/>
        </w:rPr>
        <w:t>.</w:t>
      </w:r>
    </w:p>
    <w:p w14:paraId="5A7F8AD8" w14:textId="2FE439ED" w:rsidR="00FA1819" w:rsidRPr="00A63EAB" w:rsidRDefault="00FA1819" w:rsidP="005C269E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hd w:val="clear" w:color="auto" w:fill="FFFFFF"/>
        </w:rPr>
        <w:t>Os preços iniciais serão tabelados, conforme anexo.</w:t>
      </w:r>
    </w:p>
    <w:p w14:paraId="6ED5D393" w14:textId="36CCF32A" w:rsidR="00810BCA" w:rsidRPr="00A63EAB" w:rsidRDefault="00263A53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6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2 </w:t>
      </w:r>
      <w:r w:rsidR="00810BCA" w:rsidRPr="00A63EAB">
        <w:rPr>
          <w:rFonts w:ascii="Century Gothic" w:hAnsi="Century Gothic" w:cs="Arial"/>
        </w:rPr>
        <w:t xml:space="preserve">O espaço destinado à concessão </w:t>
      </w:r>
      <w:r w:rsidRPr="00A63EAB">
        <w:rPr>
          <w:rFonts w:ascii="Century Gothic" w:hAnsi="Century Gothic" w:cs="Arial"/>
        </w:rPr>
        <w:t xml:space="preserve">deverá ser vistoriado previamente pela contratada, </w:t>
      </w:r>
      <w:r w:rsidR="00C1356C" w:rsidRPr="00C1356C">
        <w:rPr>
          <w:rFonts w:ascii="Century Gothic" w:hAnsi="Century Gothic" w:cs="Arial"/>
          <w:u w:val="single"/>
        </w:rPr>
        <w:t>a qual terá ciência inequívoca das condições da cessão do espaço para a prestação dos serviços</w:t>
      </w:r>
    </w:p>
    <w:p w14:paraId="21EAEC64" w14:textId="51B561EB" w:rsidR="005C269E" w:rsidRPr="00A63EAB" w:rsidRDefault="00A63EAB" w:rsidP="00810BCA">
      <w:pPr>
        <w:pStyle w:val="Corpodetexto"/>
        <w:rPr>
          <w:rFonts w:ascii="Century Gothic" w:hAnsi="Century Gothic" w:cs="Arial"/>
          <w:b/>
          <w:sz w:val="20"/>
        </w:rPr>
      </w:pPr>
      <w:r w:rsidRPr="00A63EAB">
        <w:rPr>
          <w:rFonts w:ascii="Century Gothic" w:hAnsi="Century Gothic" w:cs="Arial"/>
          <w:b/>
          <w:sz w:val="20"/>
        </w:rPr>
        <w:t>7. DAS OBRIGAÇÕES</w:t>
      </w:r>
    </w:p>
    <w:p w14:paraId="5146ED4E" w14:textId="77777777" w:rsidR="00A63EAB" w:rsidRPr="00A63EAB" w:rsidRDefault="00A63EAB" w:rsidP="00810BCA">
      <w:pPr>
        <w:pStyle w:val="Corpodetexto"/>
        <w:rPr>
          <w:rFonts w:ascii="Century Gothic" w:hAnsi="Century Gothic" w:cs="Arial"/>
          <w:sz w:val="20"/>
        </w:rPr>
      </w:pPr>
    </w:p>
    <w:p w14:paraId="5295E2EF" w14:textId="6BF18168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1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O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fornecerá os móveis </w:t>
      </w:r>
      <w:r w:rsidR="00FA1819" w:rsidRPr="00A63EAB">
        <w:rPr>
          <w:rFonts w:ascii="Century Gothic" w:hAnsi="Century Gothic" w:cs="Arial"/>
          <w:sz w:val="20"/>
          <w:szCs w:val="20"/>
        </w:rPr>
        <w:t>necessários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para a realização do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serviço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, </w:t>
      </w:r>
      <w:r w:rsidR="007A4B72">
        <w:rPr>
          <w:rFonts w:ascii="Century Gothic" w:hAnsi="Century Gothic" w:cs="Arial"/>
          <w:sz w:val="20"/>
          <w:szCs w:val="20"/>
        </w:rPr>
        <w:t xml:space="preserve">agua, luz e etc. e 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>deverá empregar seus instrumentos pessoais</w:t>
      </w:r>
      <w:r w:rsidR="00263A53" w:rsidRPr="00A63EAB">
        <w:rPr>
          <w:rFonts w:ascii="Century Gothic" w:hAnsi="Century Gothic" w:cs="Arial"/>
          <w:sz w:val="20"/>
          <w:szCs w:val="20"/>
        </w:rPr>
        <w:t xml:space="preserve"> para prestação de serviços.</w:t>
      </w:r>
    </w:p>
    <w:p w14:paraId="5B2FDED0" w14:textId="65372E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263A53" w:rsidRPr="00A63EAB">
        <w:rPr>
          <w:rFonts w:ascii="Century Gothic" w:hAnsi="Century Gothic" w:cs="Arial"/>
          <w:b/>
          <w:sz w:val="20"/>
          <w:szCs w:val="20"/>
        </w:rPr>
        <w:t>2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deverá</w:t>
      </w:r>
      <w:r w:rsidR="003730F7" w:rsidRPr="00A63EAB">
        <w:rPr>
          <w:rFonts w:ascii="Century Gothic" w:hAnsi="Century Gothic" w:cs="Arial"/>
          <w:sz w:val="20"/>
          <w:szCs w:val="20"/>
        </w:rPr>
        <w:t xml:space="preserve"> </w:t>
      </w:r>
      <w:r w:rsidRPr="00A63EAB">
        <w:rPr>
          <w:rFonts w:ascii="Century Gothic" w:hAnsi="Century Gothic" w:cs="Arial"/>
          <w:sz w:val="20"/>
          <w:szCs w:val="20"/>
        </w:rPr>
        <w:t>utilizar funcionários registrados</w:t>
      </w:r>
      <w:r w:rsidR="0042128A" w:rsidRPr="00A63EAB">
        <w:rPr>
          <w:rFonts w:ascii="Century Gothic" w:hAnsi="Century Gothic" w:cs="Arial"/>
          <w:sz w:val="20"/>
          <w:szCs w:val="20"/>
        </w:rPr>
        <w:t>,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42128A" w:rsidRPr="00A63EAB">
        <w:rPr>
          <w:rFonts w:ascii="Century Gothic" w:hAnsi="Century Gothic" w:cs="Arial"/>
          <w:sz w:val="20"/>
          <w:szCs w:val="20"/>
        </w:rPr>
        <w:t>ou pessoa jurídica habilitada pela legislação,</w:t>
      </w:r>
      <w:r w:rsidRPr="00A63EAB">
        <w:rPr>
          <w:rFonts w:ascii="Century Gothic" w:hAnsi="Century Gothic" w:cs="Arial"/>
          <w:sz w:val="20"/>
          <w:szCs w:val="20"/>
        </w:rPr>
        <w:t xml:space="preserve"> capacitados e devidamente treinados, e em número suficiente para atender com qualidade a prestação dos serviços propostos.</w:t>
      </w:r>
    </w:p>
    <w:p w14:paraId="5683B24B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7EE839AF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AB3E85F" w14:textId="65717C3B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8 - PRODUTOS E MATERIAIS UTILIZADOS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LIMPEZA DO LOCAL</w:t>
      </w:r>
    </w:p>
    <w:p w14:paraId="449FDADA" w14:textId="4AD62CA4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8.1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se obriga a utilizar na prestação de serviços produtos e materiais de 1ª linha, tanto nacionais, quanto importados e que atendam as normas da vigilância sanitária.</w:t>
      </w:r>
    </w:p>
    <w:p w14:paraId="439BA520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51AA4DA" w14:textId="20AE588A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8.2.</w:t>
      </w:r>
      <w:r w:rsidRPr="00A63EAB">
        <w:rPr>
          <w:rFonts w:ascii="Century Gothic" w:hAnsi="Century Gothic" w:cs="Arial"/>
          <w:sz w:val="20"/>
          <w:szCs w:val="20"/>
        </w:rPr>
        <w:t xml:space="preserve"> As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 aquisições de materiais pela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>, para uso na prestação dos serviços serão de sua inteira responsabilidade.</w:t>
      </w:r>
    </w:p>
    <w:p w14:paraId="2A330C13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362F652" w14:textId="446F6242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8.3</w:t>
      </w:r>
      <w:r w:rsidRPr="00A63EAB">
        <w:rPr>
          <w:rFonts w:ascii="Century Gothic" w:hAnsi="Century Gothic" w:cs="Arial"/>
          <w:sz w:val="20"/>
          <w:szCs w:val="20"/>
        </w:rPr>
        <w:t xml:space="preserve">. O enxoval a ser disponibilizado/fornecido aos clientes/associados, bem como a lavagem dos mesmos será de responsabilidade da </w:t>
      </w:r>
      <w:r w:rsidR="006150D8" w:rsidRPr="00A63EAB">
        <w:rPr>
          <w:rFonts w:ascii="Century Gothic" w:hAnsi="Century Gothic" w:cs="Arial"/>
          <w:b/>
          <w:bCs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bCs/>
          <w:sz w:val="20"/>
          <w:szCs w:val="20"/>
        </w:rPr>
        <w:t xml:space="preserve">TADA, mediante o layout estipulado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06904ADC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68948DB2" w14:textId="4B767B39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8.4.</w:t>
      </w:r>
      <w:r w:rsidRPr="00A63EAB">
        <w:rPr>
          <w:rFonts w:ascii="Century Gothic" w:hAnsi="Century Gothic" w:cs="Arial"/>
          <w:sz w:val="20"/>
          <w:szCs w:val="20"/>
        </w:rPr>
        <w:t xml:space="preserve"> Os materiais para prestação dos serviços, bem como sua limpeza/esterilização serão de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responsabilidade e </w:t>
      </w:r>
      <w:r w:rsidRPr="00A63EAB">
        <w:rPr>
          <w:rFonts w:ascii="Century Gothic" w:hAnsi="Century Gothic" w:cs="Arial"/>
          <w:sz w:val="20"/>
          <w:szCs w:val="20"/>
        </w:rPr>
        <w:t>fornecidos pela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(alicates </w:t>
      </w:r>
      <w:proofErr w:type="spellStart"/>
      <w:r w:rsidR="005C269E" w:rsidRPr="00A63EAB">
        <w:rPr>
          <w:rFonts w:ascii="Century Gothic" w:hAnsi="Century Gothic" w:cs="Arial"/>
          <w:sz w:val="20"/>
          <w:szCs w:val="20"/>
        </w:rPr>
        <w:t>etcs</w:t>
      </w:r>
      <w:proofErr w:type="spellEnd"/>
      <w:r w:rsidR="005C269E" w:rsidRPr="00A63EAB">
        <w:rPr>
          <w:rFonts w:ascii="Century Gothic" w:hAnsi="Century Gothic" w:cs="Arial"/>
          <w:sz w:val="20"/>
          <w:szCs w:val="20"/>
        </w:rPr>
        <w:t>)</w:t>
      </w:r>
    </w:p>
    <w:p w14:paraId="260CD336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550F8785" w14:textId="367A5BF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8.5.</w:t>
      </w:r>
      <w:r w:rsidRPr="00A63EAB">
        <w:rPr>
          <w:rFonts w:ascii="Century Gothic" w:hAnsi="Century Gothic" w:cs="Arial"/>
          <w:sz w:val="20"/>
          <w:szCs w:val="20"/>
        </w:rPr>
        <w:t xml:space="preserve"> A limpeza 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imediata </w:t>
      </w:r>
      <w:r w:rsidRPr="00A63EAB">
        <w:rPr>
          <w:rFonts w:ascii="Century Gothic" w:hAnsi="Century Gothic" w:cs="Arial"/>
          <w:sz w:val="20"/>
          <w:szCs w:val="20"/>
        </w:rPr>
        <w:t>do espaço concedido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durante a prestação de serviços,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TADA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a limpeza geral fora </w:t>
      </w:r>
      <w:proofErr w:type="gramStart"/>
      <w:r w:rsidR="0042128A" w:rsidRPr="00A63EAB">
        <w:rPr>
          <w:rFonts w:ascii="Century Gothic" w:hAnsi="Century Gothic" w:cs="Arial"/>
          <w:sz w:val="20"/>
          <w:szCs w:val="20"/>
        </w:rPr>
        <w:t>do horários</w:t>
      </w:r>
      <w:proofErr w:type="gramEnd"/>
      <w:r w:rsidR="0042128A" w:rsidRPr="00A63EAB">
        <w:rPr>
          <w:rFonts w:ascii="Century Gothic" w:hAnsi="Century Gothic" w:cs="Arial"/>
          <w:sz w:val="20"/>
          <w:szCs w:val="20"/>
        </w:rPr>
        <w:t xml:space="preserve"> de atendimento será de responsabilidade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2128A" w:rsidRPr="00A63EAB">
        <w:rPr>
          <w:rFonts w:ascii="Century Gothic" w:hAnsi="Century Gothic" w:cs="Arial"/>
          <w:sz w:val="20"/>
          <w:szCs w:val="20"/>
        </w:rPr>
        <w:t>.</w:t>
      </w:r>
    </w:p>
    <w:p w14:paraId="0CB8DAE1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84D9269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62F6956B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8CF0A75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9D0E327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32E63584" w14:textId="2E73D2E3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O ESTABELECIMENTO TERÁ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O HORÁRIO DE FUNCIONAMENTO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CONFORME ABAIXO:</w:t>
      </w:r>
    </w:p>
    <w:p w14:paraId="2C6E25D5" w14:textId="2CE30E00" w:rsidR="0042128A" w:rsidRPr="00A63EAB" w:rsidRDefault="001A353D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(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SERÁ REALIZADO PELA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 ESCALA DE TRABALHO ENTRE OS CONTRATADOS).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A2E410E" w14:textId="406CE8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9.1. </w:t>
      </w:r>
      <w:r w:rsidRPr="00A63EAB">
        <w:rPr>
          <w:rFonts w:ascii="Century Gothic" w:hAnsi="Century Gothic" w:cs="Arial"/>
          <w:sz w:val="20"/>
          <w:szCs w:val="20"/>
        </w:rPr>
        <w:t>O atendimento aos associados obedecerá aos seguintes horários:</w:t>
      </w:r>
    </w:p>
    <w:p w14:paraId="2D5661FF" w14:textId="785EABF0" w:rsidR="00810BCA" w:rsidRPr="00A63EAB" w:rsidRDefault="001A353D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2</w:t>
      </w:r>
      <w:r w:rsidR="00810BCA" w:rsidRPr="00A63EAB">
        <w:rPr>
          <w:rFonts w:ascii="Century Gothic" w:hAnsi="Century Gothic" w:cs="Arial"/>
          <w:b/>
          <w:sz w:val="20"/>
          <w:szCs w:val="20"/>
        </w:rPr>
        <w:t>ª a 6ª feira, das 08:00 ás 19:00hs;</w:t>
      </w:r>
    </w:p>
    <w:p w14:paraId="65FA4BAD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4E361618" w14:textId="42A2B174" w:rsidR="00810BCA" w:rsidRPr="00A63EAB" w:rsidRDefault="002354A3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Sábado, das 09:00 às 20:00hs; </w:t>
      </w:r>
    </w:p>
    <w:p w14:paraId="0BFA864A" w14:textId="77777777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</w:p>
    <w:p w14:paraId="24FE8A1E" w14:textId="0CDF326D" w:rsidR="00810BCA" w:rsidRPr="00A63EAB" w:rsidRDefault="00810BCA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Domingos e feriados, fechado</w:t>
      </w:r>
      <w:r w:rsidR="001A353D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EA7B573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5EDB28C2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9.2</w:t>
      </w:r>
      <w:r w:rsidRPr="00A63EAB">
        <w:rPr>
          <w:rFonts w:ascii="Century Gothic" w:hAnsi="Century Gothic" w:cs="Arial"/>
          <w:sz w:val="20"/>
          <w:szCs w:val="20"/>
        </w:rPr>
        <w:t>. Os prestadores de serviços deverão estar devidamente trajados com uniformes.</w:t>
      </w:r>
    </w:p>
    <w:p w14:paraId="70510131" w14:textId="346D441F" w:rsidR="00810BCA" w:rsidRPr="00A63EAB" w:rsidRDefault="00810BCA" w:rsidP="00810BC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7FB548" w14:textId="521B2781" w:rsidR="00A63EAB" w:rsidRDefault="00645ECD" w:rsidP="00A63EAB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9.3</w:t>
      </w:r>
      <w:r w:rsidRPr="00A63EAB">
        <w:rPr>
          <w:rFonts w:ascii="Century Gothic" w:hAnsi="Century Gothic" w:cs="Arial"/>
          <w:sz w:val="20"/>
        </w:rPr>
        <w:t xml:space="preserve">. </w:t>
      </w:r>
      <w:r w:rsidR="002354A3" w:rsidRPr="002354A3">
        <w:rPr>
          <w:rFonts w:ascii="Century Gothic" w:hAnsi="Century Gothic" w:cs="Arial"/>
          <w:sz w:val="20"/>
        </w:rPr>
        <w:t>O sistema de agendamento dos atendimentos será objeto de detalhamento no contrat</w:t>
      </w:r>
      <w:r w:rsidR="002354A3">
        <w:rPr>
          <w:rFonts w:ascii="Century Gothic" w:hAnsi="Century Gothic" w:cs="Arial"/>
          <w:sz w:val="20"/>
        </w:rPr>
        <w:t>o a ser firmado entre as partes.</w:t>
      </w:r>
    </w:p>
    <w:p w14:paraId="66FB4F39" w14:textId="77777777" w:rsidR="002354A3" w:rsidRPr="00A63EAB" w:rsidRDefault="002354A3" w:rsidP="00A63EAB">
      <w:pPr>
        <w:pStyle w:val="Corpodetexto"/>
        <w:rPr>
          <w:rFonts w:ascii="Century Gothic" w:hAnsi="Century Gothic" w:cs="Arial"/>
          <w:sz w:val="20"/>
        </w:rPr>
      </w:pPr>
    </w:p>
    <w:p w14:paraId="0CEE1CBD" w14:textId="77777777" w:rsidR="00645ECD" w:rsidRPr="00A63EAB" w:rsidRDefault="00645ECD" w:rsidP="00645ECD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10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PREÇO DOS SERVIÇOS A SEREM PRESTADOS </w:t>
      </w:r>
    </w:p>
    <w:p w14:paraId="7CF3C4CE" w14:textId="72DF3588" w:rsidR="00394A2D" w:rsidRPr="00A63EAB" w:rsidRDefault="001A353D" w:rsidP="003730F7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TABELA DE PREÇOS (ANEXO)</w:t>
      </w:r>
    </w:p>
    <w:p w14:paraId="193CF7A9" w14:textId="56321900" w:rsidR="00645ECD" w:rsidRPr="00A63EAB" w:rsidRDefault="00645ECD" w:rsidP="008C1A3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DAS FORMAS DE PAGAMENTO PELOS SERVIÇOS PRESTADOS</w:t>
      </w:r>
    </w:p>
    <w:p w14:paraId="2F3572AE" w14:textId="239C56FA" w:rsidR="00645ECD" w:rsidRPr="00A63EAB" w:rsidRDefault="00645ECD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11.1. 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disponibilizará aos associados, 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funcionário responsável pela cobrança e recebimento, por </w:t>
      </w:r>
      <w:r w:rsidRPr="00A63EAB">
        <w:rPr>
          <w:rFonts w:ascii="Century Gothic" w:hAnsi="Century Gothic" w:cs="Arial"/>
          <w:sz w:val="20"/>
          <w:szCs w:val="20"/>
        </w:rPr>
        <w:t>todas as formas de pagamento permitidas pela legislação, inclusive Cartão de Débito</w:t>
      </w:r>
      <w:r w:rsidR="001A353D" w:rsidRPr="00A63EAB">
        <w:rPr>
          <w:rFonts w:ascii="Century Gothic" w:hAnsi="Century Gothic" w:cs="Arial"/>
          <w:sz w:val="20"/>
          <w:szCs w:val="20"/>
        </w:rPr>
        <w:t>, CRÉDITO</w:t>
      </w:r>
      <w:r w:rsidRPr="00A63EAB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63EAB">
        <w:rPr>
          <w:rFonts w:ascii="Century Gothic" w:hAnsi="Century Gothic" w:cs="Arial"/>
          <w:sz w:val="20"/>
          <w:szCs w:val="20"/>
        </w:rPr>
        <w:t>Pix</w:t>
      </w:r>
      <w:proofErr w:type="spellEnd"/>
      <w:r w:rsidR="001A353D" w:rsidRPr="00A63EAB">
        <w:rPr>
          <w:rFonts w:ascii="Century Gothic" w:hAnsi="Century Gothic" w:cs="Arial"/>
          <w:sz w:val="20"/>
          <w:szCs w:val="20"/>
        </w:rPr>
        <w:t>.</w:t>
      </w:r>
    </w:p>
    <w:p w14:paraId="7B1DA9F9" w14:textId="4708BA3E" w:rsidR="00645ECD" w:rsidRPr="00A63EAB" w:rsidRDefault="00645ECD" w:rsidP="00645ECD">
      <w:pPr>
        <w:tabs>
          <w:tab w:val="left" w:pos="1400"/>
        </w:tabs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 TABELA DE PREÇOS</w:t>
      </w:r>
    </w:p>
    <w:p w14:paraId="04B8CF04" w14:textId="7BADE78D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13.1.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a fixação dos preços dos serviços a serem prestados.</w:t>
      </w:r>
    </w:p>
    <w:p w14:paraId="71860382" w14:textId="3263C889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14 - DO REAJUSTE DO PREÇO DOS SERVIÇOS</w:t>
      </w:r>
    </w:p>
    <w:p w14:paraId="10FF524D" w14:textId="5F284739" w:rsidR="00645ECD" w:rsidRPr="00A63EAB" w:rsidRDefault="00645ECD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14.1. </w:t>
      </w:r>
      <w:r w:rsidRPr="00A63EAB">
        <w:rPr>
          <w:rFonts w:ascii="Century Gothic" w:hAnsi="Century Gothic" w:cs="Arial"/>
          <w:sz w:val="20"/>
          <w:szCs w:val="20"/>
        </w:rPr>
        <w:t xml:space="preserve">Os preços dos serviços poderão ser reajustados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anualmente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 por mera liberalidade.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0DEF4022" w14:textId="66D62195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15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>DA VIGÊNCIA DO CONTRATO</w:t>
      </w:r>
    </w:p>
    <w:p w14:paraId="593B61BD" w14:textId="77777777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15.1. </w:t>
      </w:r>
      <w:r w:rsidRPr="00A63EAB">
        <w:rPr>
          <w:rFonts w:ascii="Century Gothic" w:hAnsi="Century Gothic" w:cs="Arial"/>
          <w:sz w:val="20"/>
          <w:szCs w:val="20"/>
        </w:rPr>
        <w:t xml:space="preserve">O Contrato terá vigência de </w:t>
      </w:r>
      <w:r w:rsidRPr="00A63EAB">
        <w:rPr>
          <w:rFonts w:ascii="Century Gothic" w:hAnsi="Century Gothic" w:cs="Arial"/>
          <w:b/>
          <w:sz w:val="20"/>
          <w:szCs w:val="20"/>
        </w:rPr>
        <w:t>24 (Vinte e quatro) meses</w:t>
      </w:r>
      <w:r w:rsidRPr="00A63EAB">
        <w:rPr>
          <w:rFonts w:ascii="Century Gothic" w:hAnsi="Century Gothic" w:cs="Arial"/>
          <w:sz w:val="20"/>
          <w:szCs w:val="20"/>
        </w:rPr>
        <w:t>, podendo ser renovado, mediante negociação, por escrito entre as partes, 60 (sessenta) dias antes do seu vencimento.</w:t>
      </w:r>
    </w:p>
    <w:p w14:paraId="48EC543D" w14:textId="575A8FDA" w:rsidR="00457AD2" w:rsidRPr="00A63EAB" w:rsidRDefault="00645ECD" w:rsidP="00A63EAB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15.2. </w:t>
      </w:r>
      <w:r w:rsidRPr="00A63EAB">
        <w:rPr>
          <w:rFonts w:ascii="Century Gothic" w:hAnsi="Century Gothic" w:cs="Arial"/>
          <w:sz w:val="20"/>
          <w:szCs w:val="20"/>
        </w:rPr>
        <w:t xml:space="preserve">O Contrato poderá ser rescindido por ambas as partes mediante aviso com </w:t>
      </w:r>
      <w:r w:rsidR="005470A3" w:rsidRPr="00A63EAB">
        <w:rPr>
          <w:rFonts w:ascii="Century Gothic" w:hAnsi="Century Gothic" w:cs="Arial"/>
          <w:sz w:val="20"/>
          <w:szCs w:val="20"/>
        </w:rPr>
        <w:t>30</w:t>
      </w:r>
      <w:r w:rsidRPr="00A63EAB">
        <w:rPr>
          <w:rFonts w:ascii="Century Gothic" w:hAnsi="Century Gothic" w:cs="Arial"/>
          <w:sz w:val="20"/>
          <w:szCs w:val="20"/>
        </w:rPr>
        <w:t xml:space="preserve"> dias de antecedência sem ônus ou multas.</w:t>
      </w:r>
    </w:p>
    <w:p w14:paraId="2E99288B" w14:textId="77777777" w:rsidR="00ED2410" w:rsidRPr="00A63EAB" w:rsidRDefault="00457AD2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16 - 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DA EMPRESA VENCEDORA</w:t>
      </w:r>
    </w:p>
    <w:p w14:paraId="44B53849" w14:textId="566C892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16.1</w:t>
      </w:r>
      <w:r w:rsidRPr="00A63EAB">
        <w:rPr>
          <w:rFonts w:ascii="Century Gothic" w:hAnsi="Century Gothic" w:cs="Arial"/>
          <w:sz w:val="20"/>
          <w:szCs w:val="20"/>
        </w:rPr>
        <w:t xml:space="preserve">. Será proclamada vencedora, </w:t>
      </w:r>
      <w:proofErr w:type="gramStart"/>
      <w:r w:rsidRPr="00A63EAB">
        <w:rPr>
          <w:rFonts w:ascii="Century Gothic" w:hAnsi="Century Gothic" w:cs="Arial"/>
          <w:sz w:val="20"/>
          <w:szCs w:val="20"/>
        </w:rPr>
        <w:t>a</w:t>
      </w:r>
      <w:r w:rsidR="005470A3" w:rsidRPr="00A63EAB">
        <w:rPr>
          <w:rFonts w:ascii="Century Gothic" w:hAnsi="Century Gothic" w:cs="Arial"/>
          <w:sz w:val="20"/>
          <w:szCs w:val="20"/>
        </w:rPr>
        <w:t>(</w:t>
      </w:r>
      <w:proofErr w:type="gramEnd"/>
      <w:r w:rsidR="005470A3" w:rsidRPr="00A63EAB">
        <w:rPr>
          <w:rFonts w:ascii="Century Gothic" w:hAnsi="Century Gothic" w:cs="Arial"/>
          <w:sz w:val="20"/>
          <w:szCs w:val="20"/>
        </w:rPr>
        <w:t>s)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habilitada (s)</w:t>
      </w:r>
      <w:r w:rsidRPr="00A63EAB">
        <w:rPr>
          <w:rFonts w:ascii="Century Gothic" w:hAnsi="Century Gothic" w:cs="Arial"/>
          <w:sz w:val="20"/>
          <w:szCs w:val="20"/>
        </w:rPr>
        <w:t xml:space="preserve"> que melhor atender aos interesses do Club Athletico Paulistano, não cabendo às demais empresas quaisquer reclamações ou direitos a indenizações.</w:t>
      </w:r>
    </w:p>
    <w:p w14:paraId="0FB2B65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040FD2F6" w14:textId="403E2B0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>16.2</w:t>
      </w:r>
      <w:r w:rsidRPr="00A63EAB">
        <w:rPr>
          <w:rFonts w:ascii="Century Gothic" w:hAnsi="Century Gothic" w:cs="Arial"/>
          <w:sz w:val="20"/>
          <w:szCs w:val="20"/>
        </w:rPr>
        <w:t xml:space="preserve">. As </w:t>
      </w:r>
      <w:r w:rsidR="005470A3" w:rsidRPr="00A63EAB">
        <w:rPr>
          <w:rFonts w:ascii="Century Gothic" w:hAnsi="Century Gothic" w:cs="Arial"/>
          <w:sz w:val="20"/>
          <w:szCs w:val="20"/>
        </w:rPr>
        <w:t>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 recebidas serão submetidas a procedimentos internos de análises e avaliações, destacando-se, principalmente, a clareza, a consistência das informações e os aspectos econômico-financeiros apresentados.</w:t>
      </w:r>
    </w:p>
    <w:p w14:paraId="560B2178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134CCC7" w14:textId="3FD521B4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17 - DAS DISPOSIÇÕES GERAIS (ANULAÇÃO, REVOGAÇÃO OU ADIAMENTO)</w:t>
      </w:r>
    </w:p>
    <w:p w14:paraId="21A0D0FA" w14:textId="77777777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</w:p>
    <w:p w14:paraId="317DC2C4" w14:textId="65FEBCD2" w:rsidR="00ED2410" w:rsidRPr="00A63EAB" w:rsidRDefault="00ED2410" w:rsidP="00ED2410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17.1</w:t>
      </w:r>
      <w:r w:rsidRPr="00A63EAB">
        <w:rPr>
          <w:rFonts w:ascii="Century Gothic" w:hAnsi="Century Gothic" w:cs="Arial"/>
          <w:sz w:val="20"/>
        </w:rPr>
        <w:t xml:space="preserve">. </w:t>
      </w:r>
      <w:r w:rsidR="005470A3" w:rsidRPr="00A63EAB">
        <w:rPr>
          <w:rFonts w:ascii="Century Gothic" w:hAnsi="Century Gothic" w:cs="Arial"/>
          <w:sz w:val="20"/>
        </w:rPr>
        <w:t>A</w:t>
      </w:r>
      <w:r w:rsidRPr="00A63EAB">
        <w:rPr>
          <w:rFonts w:ascii="Century Gothic" w:hAnsi="Century Gothic" w:cs="Arial"/>
          <w:sz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</w:rPr>
        <w:t>Carta Convite</w:t>
      </w:r>
      <w:r w:rsidRPr="00A63EAB">
        <w:rPr>
          <w:rFonts w:ascii="Century Gothic" w:hAnsi="Century Gothic" w:cs="Arial"/>
          <w:sz w:val="20"/>
        </w:rPr>
        <w:t xml:space="preserve"> não implica em que os serviços venham necessariamente a ser contratados, podendo, a qualquer tempo, ser anulado, revogado ou transferido, sem que as empresas participantes tenham direito a reclamações, indenizações ou reembolsos de quaisquer despesas.</w:t>
      </w:r>
    </w:p>
    <w:p w14:paraId="40A598AB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BDEAC31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1880A600" w14:textId="0C3797CB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17.2</w:t>
      </w:r>
      <w:r w:rsidRPr="00A63EAB">
        <w:rPr>
          <w:rFonts w:ascii="Century Gothic" w:hAnsi="Century Gothic" w:cs="Arial"/>
          <w:sz w:val="20"/>
          <w:szCs w:val="20"/>
        </w:rPr>
        <w:t>. O Clube poderá inserir, a seu critério, aditamentos, modificações ou revisões n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</w:t>
      </w:r>
      <w:r w:rsidRPr="00A63EAB">
        <w:rPr>
          <w:rFonts w:ascii="Century Gothic" w:hAnsi="Century Gothic" w:cs="Arial"/>
          <w:sz w:val="20"/>
          <w:szCs w:val="20"/>
        </w:rPr>
        <w:t>, até 05 (cinco) dias antes da data marcada para a entrega da</w:t>
      </w:r>
      <w:r w:rsidR="005470A3" w:rsidRPr="00A63EAB">
        <w:rPr>
          <w:rFonts w:ascii="Century Gothic" w:hAnsi="Century Gothic" w:cs="Arial"/>
          <w:sz w:val="20"/>
          <w:szCs w:val="20"/>
        </w:rPr>
        <w:t>s 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, os quais serão encaminhados, a todas as empresas interessadas que tenham </w:t>
      </w:r>
      <w:r w:rsidR="005470A3" w:rsidRPr="00A63EAB">
        <w:rPr>
          <w:rFonts w:ascii="Century Gothic" w:hAnsi="Century Gothic" w:cs="Arial"/>
          <w:sz w:val="20"/>
          <w:szCs w:val="20"/>
        </w:rPr>
        <w:t>sido convidadas</w:t>
      </w:r>
      <w:r w:rsidRPr="00A63EAB">
        <w:rPr>
          <w:rFonts w:ascii="Century Gothic" w:hAnsi="Century Gothic" w:cs="Arial"/>
          <w:sz w:val="20"/>
          <w:szCs w:val="20"/>
        </w:rPr>
        <w:t>, podendo a seu critério, conceder novo prazo para apresentação da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documentação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1A6D0B72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645CC5CA" w14:textId="24A9F0D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17.3.</w:t>
      </w:r>
      <w:r w:rsidRPr="00A63EAB">
        <w:rPr>
          <w:rFonts w:ascii="Century Gothic" w:hAnsi="Century Gothic" w:cs="Arial"/>
          <w:sz w:val="20"/>
          <w:szCs w:val="20"/>
        </w:rPr>
        <w:t xml:space="preserve"> O Clube poderá pedir esclarecimentos e promover diligências, em qualquer fase d</w:t>
      </w:r>
      <w:r w:rsidR="005470A3" w:rsidRPr="00A63EAB">
        <w:rPr>
          <w:rFonts w:ascii="Century Gothic" w:hAnsi="Century Gothic" w:cs="Arial"/>
          <w:sz w:val="20"/>
          <w:szCs w:val="20"/>
        </w:rPr>
        <w:t>esse procedimento</w:t>
      </w:r>
      <w:r w:rsidRPr="00A63EAB">
        <w:rPr>
          <w:rFonts w:ascii="Century Gothic" w:hAnsi="Century Gothic" w:cs="Arial"/>
          <w:sz w:val="20"/>
          <w:szCs w:val="20"/>
        </w:rPr>
        <w:t xml:space="preserve"> sempre que julgar necessário, inclusive fixando prazos para atendimento de eventuais questionamentos por quem de direito, objetivando elucidar eventuais dúvidas ou complementar a instrução de procedimentos.</w:t>
      </w:r>
    </w:p>
    <w:p w14:paraId="561CCB1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9A93DF4" w14:textId="0D0BA58A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17.4</w:t>
      </w:r>
      <w:r w:rsidRPr="00A63EAB">
        <w:rPr>
          <w:rFonts w:ascii="Century Gothic" w:hAnsi="Century Gothic" w:cs="Arial"/>
          <w:sz w:val="20"/>
          <w:szCs w:val="20"/>
        </w:rPr>
        <w:t xml:space="preserve">. Todo e qualquer ônus referente a direitos de propriedade industrial, marcas e patentes, segredos comerciais e outros direitos de terceiros, bem como violação dos mesmos, suas consequências e efeitos jurídicos, são de responsabilidade exclusiva da </w:t>
      </w:r>
      <w:r w:rsidR="005470A3" w:rsidRPr="00A63EAB">
        <w:rPr>
          <w:rFonts w:ascii="Century Gothic" w:hAnsi="Century Gothic" w:cs="Arial"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, que deverá responder pelos mesmos e defender 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em juízo ou fora dele, contra eventuais reclamações relacionadas com o assunto.</w:t>
      </w:r>
    </w:p>
    <w:p w14:paraId="5CBA7D60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BAA185A" w14:textId="510697F7" w:rsidR="00457AD2" w:rsidRPr="00A63EAB" w:rsidRDefault="00ED2410" w:rsidP="00A63EAB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17.5.</w:t>
      </w:r>
      <w:r w:rsidRPr="00A63EAB">
        <w:rPr>
          <w:rFonts w:ascii="Century Gothic" w:hAnsi="Century Gothic" w:cs="Arial"/>
          <w:sz w:val="20"/>
          <w:szCs w:val="20"/>
        </w:rPr>
        <w:t xml:space="preserve"> Eventuais omissões d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 Convite</w:t>
      </w:r>
      <w:r w:rsidRPr="00A63EAB">
        <w:rPr>
          <w:rFonts w:ascii="Century Gothic" w:hAnsi="Century Gothic" w:cs="Arial"/>
          <w:sz w:val="20"/>
          <w:szCs w:val="20"/>
        </w:rPr>
        <w:t xml:space="preserve"> serão resolvidas entre as partes, considerando as práticas jurídicas pertinentes a cada caso.</w:t>
      </w:r>
    </w:p>
    <w:p w14:paraId="3D4176EE" w14:textId="77777777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F536F39" w14:textId="0500AEAF" w:rsidR="001E1088" w:rsidRPr="00ED2410" w:rsidRDefault="00A63EAB" w:rsidP="00A63EAB">
      <w:pPr>
        <w:jc w:val="center"/>
        <w:rPr>
          <w:rStyle w:val="Hyperlink"/>
          <w:rFonts w:ascii="Century Gothic" w:hAnsi="Century Gothic"/>
          <w:sz w:val="20"/>
          <w:szCs w:val="20"/>
          <w:u w:val="none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1308B" w:rsidRPr="00A63EAB">
        <w:rPr>
          <w:rFonts w:ascii="Century Gothic" w:hAnsi="Century Gothic" w:cs="Arial"/>
          <w:b/>
          <w:sz w:val="20"/>
          <w:szCs w:val="20"/>
        </w:rPr>
        <w:t>São Paulo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, </w:t>
      </w:r>
      <w:r w:rsidR="00F10EB6" w:rsidRPr="00A63EAB">
        <w:rPr>
          <w:rFonts w:ascii="Century Gothic" w:hAnsi="Century Gothic" w:cs="Arial"/>
          <w:b/>
          <w:sz w:val="20"/>
          <w:szCs w:val="20"/>
        </w:rPr>
        <w:t>XX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 de XXXXX de 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="001E1088" w:rsidRPr="00A63EAB">
        <w:rPr>
          <w:rFonts w:ascii="Century Gothic" w:hAnsi="Century Gothic" w:cs="Arial"/>
          <w:b/>
          <w:sz w:val="20"/>
          <w:szCs w:val="20"/>
        </w:rPr>
        <w:t>.</w:t>
      </w:r>
    </w:p>
    <w:sectPr w:rsidR="001E1088" w:rsidRPr="00ED2410" w:rsidSect="005B7D5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9515" w14:textId="77777777" w:rsidR="00E807AC" w:rsidRDefault="00E807AC" w:rsidP="005B7D53">
      <w:pPr>
        <w:spacing w:after="0" w:line="240" w:lineRule="auto"/>
      </w:pPr>
      <w:r>
        <w:separator/>
      </w:r>
    </w:p>
  </w:endnote>
  <w:endnote w:type="continuationSeparator" w:id="0">
    <w:p w14:paraId="56101104" w14:textId="77777777" w:rsidR="00E807AC" w:rsidRDefault="00E807AC" w:rsidP="005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AD65" w14:textId="77777777" w:rsidR="004D0100" w:rsidRDefault="004D0100">
    <w:pPr>
      <w:pStyle w:val="Rodap"/>
      <w:rPr>
        <w:rFonts w:ascii="Century Gothic" w:hAnsi="Century Gothic"/>
        <w:color w:val="C00000"/>
        <w:sz w:val="18"/>
      </w:rPr>
    </w:pPr>
  </w:p>
  <w:p w14:paraId="59F5F66C" w14:textId="5B335919" w:rsidR="004D0100" w:rsidRPr="00A75929" w:rsidRDefault="004D0100">
    <w:pPr>
      <w:pStyle w:val="Rodap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Processo de Concorrência nº </w:t>
    </w:r>
    <w:r w:rsidR="003477EC">
      <w:rPr>
        <w:rFonts w:ascii="Century Gothic" w:hAnsi="Century Gothic"/>
        <w:color w:val="C00000"/>
        <w:sz w:val="18"/>
      </w:rPr>
      <w:t>02</w:t>
    </w:r>
    <w:r w:rsidR="00A63EAB">
      <w:rPr>
        <w:rFonts w:ascii="Century Gothic" w:hAnsi="Century Gothic"/>
        <w:color w:val="C00000"/>
        <w:sz w:val="18"/>
      </w:rPr>
      <w:t>/2023</w:t>
    </w:r>
    <w:r w:rsidRPr="00A75929">
      <w:rPr>
        <w:rFonts w:ascii="Century Gothic" w:hAnsi="Century Gothic"/>
        <w:color w:val="C00000"/>
        <w:sz w:val="18"/>
      </w:rPr>
      <w:t xml:space="preserve"> ADM</w:t>
    </w:r>
  </w:p>
  <w:p w14:paraId="4BFB7B74" w14:textId="0790AE71" w:rsidR="004D0100" w:rsidRPr="00A75929" w:rsidRDefault="004D0100" w:rsidP="004B1DFF">
    <w:pPr>
      <w:pStyle w:val="Rodap"/>
      <w:jc w:val="right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Emissão: São Paulo, </w:t>
    </w:r>
    <w:r w:rsidR="00A63EAB">
      <w:rPr>
        <w:rFonts w:ascii="Century Gothic" w:hAnsi="Century Gothic"/>
        <w:color w:val="C00000"/>
        <w:sz w:val="18"/>
      </w:rPr>
      <w:t>01</w:t>
    </w:r>
    <w:r w:rsidR="00FD2284">
      <w:rPr>
        <w:rFonts w:ascii="Century Gothic" w:hAnsi="Century Gothic"/>
        <w:color w:val="C00000"/>
        <w:sz w:val="18"/>
      </w:rPr>
      <w:t xml:space="preserve"> </w:t>
    </w:r>
    <w:r w:rsidRPr="00A75929">
      <w:rPr>
        <w:rFonts w:ascii="Century Gothic" w:hAnsi="Century Gothic"/>
        <w:color w:val="C00000"/>
        <w:sz w:val="18"/>
      </w:rPr>
      <w:t xml:space="preserve">de </w:t>
    </w:r>
    <w:proofErr w:type="gramStart"/>
    <w:r w:rsidR="00A63EAB">
      <w:rPr>
        <w:rFonts w:ascii="Century Gothic" w:hAnsi="Century Gothic"/>
        <w:color w:val="C00000"/>
        <w:sz w:val="18"/>
      </w:rPr>
      <w:t>Fevereiro</w:t>
    </w:r>
    <w:proofErr w:type="gramEnd"/>
    <w:r w:rsidRPr="00A75929">
      <w:rPr>
        <w:rFonts w:ascii="Century Gothic" w:hAnsi="Century Gothic"/>
        <w:color w:val="C00000"/>
        <w:sz w:val="18"/>
      </w:rPr>
      <w:t xml:space="preserve"> de 20</w:t>
    </w:r>
    <w:r w:rsidR="00A63EAB">
      <w:rPr>
        <w:rFonts w:ascii="Century Gothic" w:hAnsi="Century Gothic"/>
        <w:color w:val="C00000"/>
        <w:sz w:val="18"/>
      </w:rPr>
      <w:t>23</w:t>
    </w:r>
    <w:r w:rsidRPr="00A75929">
      <w:rPr>
        <w:rFonts w:ascii="Century Gothic" w:hAnsi="Century Gothic"/>
        <w:color w:val="C00000"/>
        <w:sz w:val="18"/>
      </w:rPr>
      <w:t>.</w:t>
    </w:r>
  </w:p>
  <w:p w14:paraId="09BBF267" w14:textId="77777777" w:rsidR="004D0100" w:rsidRDefault="004D0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B6E0" w14:textId="77777777" w:rsidR="00E807AC" w:rsidRDefault="00E807AC" w:rsidP="005B7D53">
      <w:pPr>
        <w:spacing w:after="0" w:line="240" w:lineRule="auto"/>
      </w:pPr>
      <w:r>
        <w:separator/>
      </w:r>
    </w:p>
  </w:footnote>
  <w:footnote w:type="continuationSeparator" w:id="0">
    <w:p w14:paraId="28D75D3F" w14:textId="77777777" w:rsidR="00E807AC" w:rsidRDefault="00E807AC" w:rsidP="005B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1610" w14:textId="161D555E" w:rsidR="004D0100" w:rsidRDefault="003477EC">
    <w:pPr>
      <w:pStyle w:val="Cabealho"/>
    </w:pPr>
    <w:r>
      <w:rPr>
        <w:noProof/>
        <w:lang w:eastAsia="pt-BR"/>
      </w:rPr>
      <w:pict w14:anchorId="0238F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914036" o:spid="_x0000_s1025" type="#_x0000_t75" alt="" style="position:absolute;margin-left:-67.05pt;margin-top:-68.8pt;width:575.95pt;height:839.6pt;z-index:-251658752;mso-wrap-edited:f;mso-width-percent:0;mso-height-percent:0;mso-position-horizontal-relative:margin;mso-position-vertical-relative:margin;mso-width-percent:0;mso-height-percent:0" o:allowincell="f">
          <v:imagedata r:id="rId1" o:title="timbrado press_carta novo"/>
          <w10:wrap anchorx="margin" anchory="margin"/>
        </v:shape>
      </w:pict>
    </w:r>
  </w:p>
  <w:p w14:paraId="6A1F3735" w14:textId="77777777" w:rsidR="004D0100" w:rsidRDefault="004D01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31B4C0C"/>
    <w:multiLevelType w:val="hybridMultilevel"/>
    <w:tmpl w:val="3254523E"/>
    <w:lvl w:ilvl="0" w:tplc="96781DA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E7A"/>
    <w:multiLevelType w:val="hybridMultilevel"/>
    <w:tmpl w:val="6610E4DC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722"/>
    <w:multiLevelType w:val="hybridMultilevel"/>
    <w:tmpl w:val="A19AF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F65"/>
    <w:multiLevelType w:val="hybridMultilevel"/>
    <w:tmpl w:val="EE222A14"/>
    <w:lvl w:ilvl="0" w:tplc="90769D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2B"/>
    <w:multiLevelType w:val="hybridMultilevel"/>
    <w:tmpl w:val="822E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63F"/>
    <w:multiLevelType w:val="hybridMultilevel"/>
    <w:tmpl w:val="2340B878"/>
    <w:lvl w:ilvl="0" w:tplc="821E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F5D"/>
    <w:multiLevelType w:val="hybridMultilevel"/>
    <w:tmpl w:val="1F1CC45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05101EF"/>
    <w:multiLevelType w:val="hybridMultilevel"/>
    <w:tmpl w:val="9752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ED5"/>
    <w:multiLevelType w:val="hybridMultilevel"/>
    <w:tmpl w:val="EC5E58E8"/>
    <w:lvl w:ilvl="0" w:tplc="29588A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EAD"/>
    <w:multiLevelType w:val="hybridMultilevel"/>
    <w:tmpl w:val="0E4E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8F"/>
    <w:multiLevelType w:val="hybridMultilevel"/>
    <w:tmpl w:val="0D06DB44"/>
    <w:lvl w:ilvl="0" w:tplc="801A06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B74A10"/>
    <w:multiLevelType w:val="hybridMultilevel"/>
    <w:tmpl w:val="F686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8341D"/>
    <w:multiLevelType w:val="hybridMultilevel"/>
    <w:tmpl w:val="083C5D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93F"/>
    <w:multiLevelType w:val="hybridMultilevel"/>
    <w:tmpl w:val="83DE5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F1E"/>
    <w:multiLevelType w:val="hybridMultilevel"/>
    <w:tmpl w:val="5E240C9A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204F"/>
    <w:multiLevelType w:val="hybridMultilevel"/>
    <w:tmpl w:val="57E8C290"/>
    <w:lvl w:ilvl="0" w:tplc="97369E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F33"/>
    <w:multiLevelType w:val="hybridMultilevel"/>
    <w:tmpl w:val="56A4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3"/>
    <w:rsid w:val="00015A1B"/>
    <w:rsid w:val="00030AD8"/>
    <w:rsid w:val="00033D00"/>
    <w:rsid w:val="000628D8"/>
    <w:rsid w:val="00065064"/>
    <w:rsid w:val="000802C8"/>
    <w:rsid w:val="000B09A4"/>
    <w:rsid w:val="000B2704"/>
    <w:rsid w:val="000E393A"/>
    <w:rsid w:val="0010220E"/>
    <w:rsid w:val="001060A6"/>
    <w:rsid w:val="00115835"/>
    <w:rsid w:val="00137205"/>
    <w:rsid w:val="00184595"/>
    <w:rsid w:val="001A353D"/>
    <w:rsid w:val="001D0A4B"/>
    <w:rsid w:val="001E04CD"/>
    <w:rsid w:val="001E1088"/>
    <w:rsid w:val="002215C2"/>
    <w:rsid w:val="002354A3"/>
    <w:rsid w:val="00250034"/>
    <w:rsid w:val="00263A53"/>
    <w:rsid w:val="00273DFB"/>
    <w:rsid w:val="0031633A"/>
    <w:rsid w:val="00342E81"/>
    <w:rsid w:val="003434DD"/>
    <w:rsid w:val="003477EC"/>
    <w:rsid w:val="003730F7"/>
    <w:rsid w:val="00377798"/>
    <w:rsid w:val="00394A2D"/>
    <w:rsid w:val="003A09F5"/>
    <w:rsid w:val="003D63EB"/>
    <w:rsid w:val="003F4875"/>
    <w:rsid w:val="003F6621"/>
    <w:rsid w:val="003F7392"/>
    <w:rsid w:val="00410035"/>
    <w:rsid w:val="00412E26"/>
    <w:rsid w:val="0042128A"/>
    <w:rsid w:val="004263DE"/>
    <w:rsid w:val="0043777E"/>
    <w:rsid w:val="00457AD2"/>
    <w:rsid w:val="00492990"/>
    <w:rsid w:val="004A010D"/>
    <w:rsid w:val="004A212A"/>
    <w:rsid w:val="004A3D19"/>
    <w:rsid w:val="004B1DFF"/>
    <w:rsid w:val="004B6064"/>
    <w:rsid w:val="004C0E52"/>
    <w:rsid w:val="004D0100"/>
    <w:rsid w:val="004F5468"/>
    <w:rsid w:val="005033D8"/>
    <w:rsid w:val="0053287B"/>
    <w:rsid w:val="00544FE8"/>
    <w:rsid w:val="005470A3"/>
    <w:rsid w:val="00552C9C"/>
    <w:rsid w:val="00553638"/>
    <w:rsid w:val="0055735A"/>
    <w:rsid w:val="00562D42"/>
    <w:rsid w:val="00564465"/>
    <w:rsid w:val="00575BCC"/>
    <w:rsid w:val="005A52F9"/>
    <w:rsid w:val="005B7D53"/>
    <w:rsid w:val="005C269E"/>
    <w:rsid w:val="005D7526"/>
    <w:rsid w:val="005E6FAF"/>
    <w:rsid w:val="005F3AB1"/>
    <w:rsid w:val="00605C01"/>
    <w:rsid w:val="0061308B"/>
    <w:rsid w:val="006150D8"/>
    <w:rsid w:val="0062429B"/>
    <w:rsid w:val="006325B4"/>
    <w:rsid w:val="006345EE"/>
    <w:rsid w:val="00645ECD"/>
    <w:rsid w:val="00696D47"/>
    <w:rsid w:val="007078AF"/>
    <w:rsid w:val="00710CCE"/>
    <w:rsid w:val="00711A5A"/>
    <w:rsid w:val="00715B4D"/>
    <w:rsid w:val="00754377"/>
    <w:rsid w:val="007562C3"/>
    <w:rsid w:val="007A0B37"/>
    <w:rsid w:val="007A4B72"/>
    <w:rsid w:val="007B3B94"/>
    <w:rsid w:val="007D7B4E"/>
    <w:rsid w:val="007F199F"/>
    <w:rsid w:val="007F75A7"/>
    <w:rsid w:val="008000F6"/>
    <w:rsid w:val="00810BCA"/>
    <w:rsid w:val="008346AC"/>
    <w:rsid w:val="00851E3A"/>
    <w:rsid w:val="0088280F"/>
    <w:rsid w:val="00884183"/>
    <w:rsid w:val="00896116"/>
    <w:rsid w:val="008C1A3C"/>
    <w:rsid w:val="008C3B40"/>
    <w:rsid w:val="00925186"/>
    <w:rsid w:val="0096572D"/>
    <w:rsid w:val="00994CFA"/>
    <w:rsid w:val="009A7845"/>
    <w:rsid w:val="009D094E"/>
    <w:rsid w:val="009F09CA"/>
    <w:rsid w:val="009F7EF3"/>
    <w:rsid w:val="00A03C88"/>
    <w:rsid w:val="00A30FD4"/>
    <w:rsid w:val="00A4191F"/>
    <w:rsid w:val="00A63EAB"/>
    <w:rsid w:val="00A75929"/>
    <w:rsid w:val="00A87183"/>
    <w:rsid w:val="00A955D8"/>
    <w:rsid w:val="00AB39E9"/>
    <w:rsid w:val="00AB7B91"/>
    <w:rsid w:val="00B1267A"/>
    <w:rsid w:val="00B37535"/>
    <w:rsid w:val="00B64659"/>
    <w:rsid w:val="00B65B56"/>
    <w:rsid w:val="00B67D84"/>
    <w:rsid w:val="00B85F8D"/>
    <w:rsid w:val="00B97EED"/>
    <w:rsid w:val="00BA60E7"/>
    <w:rsid w:val="00BC0644"/>
    <w:rsid w:val="00BC3B4A"/>
    <w:rsid w:val="00C0474A"/>
    <w:rsid w:val="00C1356C"/>
    <w:rsid w:val="00C51003"/>
    <w:rsid w:val="00CF5AC4"/>
    <w:rsid w:val="00D025DA"/>
    <w:rsid w:val="00D07B33"/>
    <w:rsid w:val="00D20756"/>
    <w:rsid w:val="00D34775"/>
    <w:rsid w:val="00D36648"/>
    <w:rsid w:val="00D67C4D"/>
    <w:rsid w:val="00D83618"/>
    <w:rsid w:val="00DA3D01"/>
    <w:rsid w:val="00DC0211"/>
    <w:rsid w:val="00DC10FD"/>
    <w:rsid w:val="00DE05FE"/>
    <w:rsid w:val="00DF2D42"/>
    <w:rsid w:val="00DF54B2"/>
    <w:rsid w:val="00E26850"/>
    <w:rsid w:val="00E3134D"/>
    <w:rsid w:val="00E77992"/>
    <w:rsid w:val="00E807AC"/>
    <w:rsid w:val="00EA35D4"/>
    <w:rsid w:val="00EC18D7"/>
    <w:rsid w:val="00ED2410"/>
    <w:rsid w:val="00ED2C1C"/>
    <w:rsid w:val="00EE2B11"/>
    <w:rsid w:val="00EE55D7"/>
    <w:rsid w:val="00F01C3D"/>
    <w:rsid w:val="00F10EB6"/>
    <w:rsid w:val="00F36C7D"/>
    <w:rsid w:val="00F37696"/>
    <w:rsid w:val="00FA1819"/>
    <w:rsid w:val="00FC3C9A"/>
    <w:rsid w:val="00FD228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3A0C"/>
  <w15:chartTrackingRefBased/>
  <w15:docId w15:val="{D4F5A8A1-5F30-4D4D-BC79-2FD9804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D53"/>
  </w:style>
  <w:style w:type="paragraph" w:styleId="Rodap">
    <w:name w:val="footer"/>
    <w:basedOn w:val="Normal"/>
    <w:link w:val="Rodap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D53"/>
  </w:style>
  <w:style w:type="table" w:styleId="Tabelacomgrade">
    <w:name w:val="Table Grid"/>
    <w:basedOn w:val="Tabelanormal"/>
    <w:uiPriority w:val="39"/>
    <w:rsid w:val="005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0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003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B1DF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10BC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10BCA"/>
    <w:rPr>
      <w:rFonts w:ascii="Arial" w:eastAsia="Times New Roman" w:hAnsi="Arial" w:cs="Times New Roman"/>
      <w:sz w:val="26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10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BCA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BC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C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AD2"/>
    <w:pPr>
      <w:spacing w:after="16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B7A4-ADBC-4898-A1C0-7ED5B95C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Roberto Carara Dias Ferraz</dc:creator>
  <cp:keywords/>
  <dc:description/>
  <cp:lastModifiedBy>LUIZ EDUARDO NUNES FERREIRA</cp:lastModifiedBy>
  <cp:revision>3</cp:revision>
  <cp:lastPrinted>2022-03-07T12:55:00Z</cp:lastPrinted>
  <dcterms:created xsi:type="dcterms:W3CDTF">2023-02-02T18:44:00Z</dcterms:created>
  <dcterms:modified xsi:type="dcterms:W3CDTF">2023-02-03T13:14:00Z</dcterms:modified>
</cp:coreProperties>
</file>